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E57D19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E57D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45120E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44"/>
          <w:szCs w:val="44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F0" w:rsidRDefault="001D42F0">
      <w:r>
        <w:separator/>
      </w:r>
    </w:p>
  </w:endnote>
  <w:endnote w:type="continuationSeparator" w:id="0">
    <w:p w:rsidR="001D42F0" w:rsidRDefault="001D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4C9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F0" w:rsidRDefault="001D42F0">
      <w:r>
        <w:separator/>
      </w:r>
    </w:p>
  </w:footnote>
  <w:footnote w:type="continuationSeparator" w:id="0">
    <w:p w:rsidR="001D42F0" w:rsidRDefault="001D4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2F0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286"/>
    <w:rsid w:val="00437395"/>
    <w:rsid w:val="00441CA1"/>
    <w:rsid w:val="00444532"/>
    <w:rsid w:val="00447A14"/>
    <w:rsid w:val="0045120E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4987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1C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4A7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4E9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C9B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D1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3C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B99F10-C423-462A-B7BB-14DBD6F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85BE-53AB-481E-AC2D-203008F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Andrzej Tarnowski</cp:lastModifiedBy>
  <cp:revision>4</cp:revision>
  <cp:lastPrinted>2016-05-31T09:57:00Z</cp:lastPrinted>
  <dcterms:created xsi:type="dcterms:W3CDTF">2017-01-11T13:46:00Z</dcterms:created>
  <dcterms:modified xsi:type="dcterms:W3CDTF">2017-01-11T14:24:00Z</dcterms:modified>
</cp:coreProperties>
</file>