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D97AAD" w:rsidRDefault="00E57D19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5120E" w:rsidRDefault="0045120E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45120E" w:rsidRDefault="0045120E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45120E" w:rsidRDefault="0045120E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E57D19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45120E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44"/>
          <w:szCs w:val="44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32" w:rsidRDefault="00731232">
      <w:r>
        <w:separator/>
      </w:r>
    </w:p>
  </w:endnote>
  <w:endnote w:type="continuationSeparator" w:id="0">
    <w:p w:rsidR="00731232" w:rsidRDefault="0073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372E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32" w:rsidRDefault="00731232">
      <w:r>
        <w:separator/>
      </w:r>
    </w:p>
  </w:footnote>
  <w:footnote w:type="continuationSeparator" w:id="0">
    <w:p w:rsidR="00731232" w:rsidRDefault="0073123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2F0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2E9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6286"/>
    <w:rsid w:val="00437395"/>
    <w:rsid w:val="00441CA1"/>
    <w:rsid w:val="00444532"/>
    <w:rsid w:val="00447A14"/>
    <w:rsid w:val="0045120E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4987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1C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1232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4A7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4E9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C9B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D19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13C7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B99F10-C423-462A-B7BB-14DBD6F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8EAA-6BF7-4723-9D3F-E3BA1EAA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Andrzej Tarnowski</cp:lastModifiedBy>
  <cp:revision>3</cp:revision>
  <cp:lastPrinted>2016-05-31T09:57:00Z</cp:lastPrinted>
  <dcterms:created xsi:type="dcterms:W3CDTF">2019-01-09T10:35:00Z</dcterms:created>
  <dcterms:modified xsi:type="dcterms:W3CDTF">2019-01-09T10:35:00Z</dcterms:modified>
</cp:coreProperties>
</file>